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W w:w="5000" w:type="pct"/>
        <w:tblLook w:val="0620"/>
      </w:tblPr>
      <w:tblGrid>
        <w:gridCol w:w="5040"/>
        <w:gridCol w:w="5040"/>
      </w:tblGrid>
      <w:tr w:rsidR="00856C35" w:rsidTr="00602863">
        <w:trPr>
          <w:cnfStyle w:val="100000000000"/>
        </w:trPr>
        <w:tc>
          <w:tcPr>
            <w:tcW w:w="4428" w:type="dxa"/>
          </w:tcPr>
          <w:p w:rsidR="00856C35" w:rsidRDefault="00856C35" w:rsidP="00856C35">
            <w:r w:rsidRPr="00856C35">
              <w:rPr>
                <w:noProof/>
              </w:rPr>
              <w:drawing>
                <wp:inline distT="0" distB="0" distL="0" distR="0">
                  <wp:extent cx="878053" cy="647614"/>
                  <wp:effectExtent l="19050" t="0" r="0" b="0"/>
                  <wp:docPr id="3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26" cy="64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428" w:type="dxa"/>
          </w:tcPr>
          <w:p w:rsidR="00856C35" w:rsidRDefault="0007143F" w:rsidP="00856C35">
            <w:pPr>
              <w:pStyle w:val="CompanyName"/>
            </w:pPr>
            <w:r>
              <w:t xml:space="preserve">Down Under Construction 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/>
      </w:tblPr>
      <w:tblGrid>
        <w:gridCol w:w="1803"/>
        <w:gridCol w:w="8277"/>
      </w:tblGrid>
      <w:tr w:rsidR="00DE7FB7" w:rsidRPr="005114CE" w:rsidTr="00FF1313">
        <w:trPr>
          <w:cnfStyle w:val="10000000000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A65E23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A65E23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A65E23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A65E23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A65E23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A65E23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A65E23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A65E23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/>
      </w:tblPr>
      <w:tblGrid>
        <w:gridCol w:w="1332"/>
        <w:gridCol w:w="8748"/>
      </w:tblGrid>
      <w:tr w:rsidR="000F2DF4" w:rsidRPr="005114CE" w:rsidTr="00FF1313">
        <w:trPr>
          <w:cnfStyle w:val="10000000000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A65E23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A65E23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A65E23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A65E23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A65E23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A65E23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lastRenderedPageBreak/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/>
      </w:tblPr>
      <w:tblGrid>
        <w:gridCol w:w="1491"/>
        <w:gridCol w:w="8589"/>
      </w:tblGrid>
      <w:tr w:rsidR="000D2539" w:rsidRPr="00613129" w:rsidTr="00BD103E">
        <w:trPr>
          <w:cnfStyle w:val="10000000000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A65E23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A65E23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/>
      </w:tblPr>
      <w:tblGrid>
        <w:gridCol w:w="1491"/>
        <w:gridCol w:w="8589"/>
      </w:tblGrid>
      <w:tr w:rsidR="00BC07E3" w:rsidRPr="00613129" w:rsidTr="00BD103E">
        <w:trPr>
          <w:cnfStyle w:val="10000000000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A65E2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A65E2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/>
      </w:tblPr>
      <w:tblGrid>
        <w:gridCol w:w="1491"/>
        <w:gridCol w:w="8589"/>
      </w:tblGrid>
      <w:tr w:rsidR="00BC07E3" w:rsidRPr="00613129" w:rsidTr="00BD103E">
        <w:trPr>
          <w:cnfStyle w:val="10000000000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A65E2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A65E2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/>
      </w:tblPr>
      <w:tblGrid>
        <w:gridCol w:w="2842"/>
        <w:gridCol w:w="7238"/>
      </w:tblGrid>
      <w:tr w:rsidR="000D2539" w:rsidRPr="005114CE" w:rsidTr="00BD103E">
        <w:trPr>
          <w:cnfStyle w:val="10000000000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43F" w:rsidRDefault="0007143F" w:rsidP="00176E67">
      <w:r>
        <w:separator/>
      </w:r>
    </w:p>
  </w:endnote>
  <w:endnote w:type="continuationSeparator" w:id="1">
    <w:p w:rsidR="0007143F" w:rsidRDefault="0007143F" w:rsidP="0017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31626"/>
      <w:docPartObj>
        <w:docPartGallery w:val="Page Numbers (Bottom of Page)"/>
        <w:docPartUnique/>
      </w:docPartObj>
    </w:sdtPr>
    <w:sdtContent>
      <w:p w:rsidR="00176E67" w:rsidRDefault="00A65E23">
        <w:pPr>
          <w:pStyle w:val="Footer"/>
          <w:jc w:val="center"/>
        </w:pPr>
        <w:r>
          <w:rPr>
            <w:noProof/>
          </w:rPr>
          <w:fldChar w:fldCharType="begin"/>
        </w:r>
        <w:r w:rsidR="00C8155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714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43F" w:rsidRDefault="0007143F" w:rsidP="00176E67">
      <w:r>
        <w:separator/>
      </w:r>
    </w:p>
  </w:footnote>
  <w:footnote w:type="continuationSeparator" w:id="1">
    <w:p w:rsidR="0007143F" w:rsidRDefault="0007143F" w:rsidP="00176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004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 w:val="000071F7"/>
    <w:rsid w:val="00010B00"/>
    <w:rsid w:val="0002798A"/>
    <w:rsid w:val="0007143F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65E23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wnu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1</TotalTime>
  <Pages>3</Pages>
  <Words>306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downu</dc:creator>
  <cp:lastModifiedBy>downu</cp:lastModifiedBy>
  <cp:revision>1</cp:revision>
  <cp:lastPrinted>2002-05-23T18:14:00Z</cp:lastPrinted>
  <dcterms:created xsi:type="dcterms:W3CDTF">2018-11-07T18:51:00Z</dcterms:created>
  <dcterms:modified xsi:type="dcterms:W3CDTF">2018-11-07T18:52:00Z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